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388" w:rsidRDefault="00A97388" w:rsidP="00A97388">
      <w:pPr>
        <w:jc w:val="right"/>
      </w:pPr>
      <w:r>
        <w:rPr>
          <w:rFonts w:ascii="Arial" w:eastAsia="SimSun" w:hAnsi="Arial" w:cs="Arial"/>
          <w:b/>
          <w:i/>
          <w:iCs/>
          <w:color w:val="00000A"/>
          <w:sz w:val="20"/>
          <w:szCs w:val="20"/>
        </w:rPr>
        <w:t>ZAŁĄCZNIK NR 1 DO ZAPYTANIA</w:t>
      </w:r>
    </w:p>
    <w:p w:rsidR="00A97388" w:rsidRDefault="00A97388" w:rsidP="00A97388">
      <w:pPr>
        <w:ind w:left="360" w:hanging="360"/>
        <w:jc w:val="right"/>
      </w:pPr>
      <w:r>
        <w:rPr>
          <w:rFonts w:ascii="Arial" w:eastAsia="Arial" w:hAnsi="Arial" w:cs="Arial"/>
          <w:color w:val="00000A"/>
          <w:sz w:val="20"/>
          <w:szCs w:val="20"/>
        </w:rPr>
        <w:t>……………………</w:t>
      </w:r>
      <w:r>
        <w:rPr>
          <w:rFonts w:ascii="Arial" w:eastAsia="SimSun" w:hAnsi="Arial" w:cs="Arial"/>
          <w:color w:val="00000A"/>
          <w:sz w:val="20"/>
          <w:szCs w:val="20"/>
        </w:rPr>
        <w:t>dnia………………. r.</w:t>
      </w:r>
    </w:p>
    <w:p w:rsidR="00A97388" w:rsidRDefault="00A97388" w:rsidP="00A97388">
      <w:pPr>
        <w:jc w:val="center"/>
      </w:pPr>
      <w:r>
        <w:rPr>
          <w:rFonts w:ascii="Arial" w:eastAsia="Arial" w:hAnsi="Arial" w:cs="Arial"/>
          <w:b/>
          <w:color w:val="00000A"/>
          <w:sz w:val="20"/>
          <w:szCs w:val="20"/>
          <w:u w:val="single"/>
        </w:rPr>
        <w:t>FORMULARZ OFERTOWY</w:t>
      </w:r>
    </w:p>
    <w:p w:rsidR="00A97388" w:rsidRDefault="00A97388" w:rsidP="00A97388">
      <w:pPr>
        <w:tabs>
          <w:tab w:val="left" w:pos="180"/>
        </w:tabs>
        <w:spacing w:line="360" w:lineRule="auto"/>
      </w:pPr>
      <w:r>
        <w:rPr>
          <w:rFonts w:ascii="Arial" w:eastAsia="SimSun" w:hAnsi="Arial" w:cs="Arial"/>
          <w:b/>
          <w:color w:val="00000A"/>
          <w:sz w:val="20"/>
          <w:szCs w:val="20"/>
        </w:rPr>
        <w:t>Dane Wykonawcy:</w:t>
      </w:r>
    </w:p>
    <w:p w:rsidR="00A97388" w:rsidRDefault="00A97388" w:rsidP="00A97388">
      <w:pPr>
        <w:widowControl w:val="0"/>
      </w:pPr>
      <w:r>
        <w:rPr>
          <w:rFonts w:ascii="Arial" w:eastAsia="SimSun" w:hAnsi="Arial" w:cs="Arial"/>
          <w:color w:val="000000"/>
          <w:sz w:val="20"/>
          <w:szCs w:val="20"/>
        </w:rPr>
        <w:t>Pełna nazwa...............................................................................................................................</w:t>
      </w:r>
    </w:p>
    <w:p w:rsidR="00A97388" w:rsidRDefault="00A97388" w:rsidP="00A97388">
      <w:pPr>
        <w:widowControl w:val="0"/>
        <w:spacing w:line="480" w:lineRule="auto"/>
      </w:pPr>
      <w:r>
        <w:rPr>
          <w:rFonts w:ascii="Arial" w:eastAsia="SimSun" w:hAnsi="Arial" w:cs="Arial"/>
          <w:color w:val="000000"/>
          <w:sz w:val="20"/>
          <w:szCs w:val="20"/>
        </w:rPr>
        <w:t xml:space="preserve">Adres siedziby wykonawcy.........................................................................................................                          </w:t>
      </w:r>
      <w:r>
        <w:rPr>
          <w:rFonts w:ascii="Arial" w:eastAsia="SimSun" w:hAnsi="Arial" w:cs="Arial"/>
          <w:color w:val="000000"/>
          <w:sz w:val="20"/>
          <w:szCs w:val="20"/>
          <w:lang w:val="pt-BR"/>
        </w:rPr>
        <w:t xml:space="preserve">Nr telefonu/faks........................................               e-mail ......................................................…            </w:t>
      </w:r>
      <w:r>
        <w:rPr>
          <w:rFonts w:ascii="Arial" w:eastAsia="SimSun" w:hAnsi="Arial" w:cs="Arial"/>
          <w:color w:val="000000"/>
          <w:sz w:val="20"/>
          <w:szCs w:val="20"/>
        </w:rPr>
        <w:t>nr NIP ......................................................                nr REGON ................................................</w:t>
      </w:r>
    </w:p>
    <w:p w:rsidR="00A97388" w:rsidRDefault="00A97388" w:rsidP="00A97388">
      <w:pPr>
        <w:widowControl w:val="0"/>
        <w:spacing w:after="0" w:line="240" w:lineRule="auto"/>
        <w:jc w:val="right"/>
      </w:pPr>
      <w:r>
        <w:rPr>
          <w:rFonts w:ascii="Arial" w:eastAsia="SimSun" w:hAnsi="Arial" w:cs="Arial"/>
          <w:b/>
          <w:bCs/>
          <w:color w:val="000000"/>
          <w:sz w:val="20"/>
          <w:szCs w:val="20"/>
        </w:rPr>
        <w:t>GMINA MIASTO KOŁOBRZEG</w:t>
      </w:r>
    </w:p>
    <w:p w:rsidR="00A97388" w:rsidRDefault="00A97388" w:rsidP="00A97388">
      <w:pPr>
        <w:widowControl w:val="0"/>
        <w:spacing w:after="0" w:line="240" w:lineRule="auto"/>
        <w:jc w:val="right"/>
      </w:pPr>
      <w:r>
        <w:rPr>
          <w:rFonts w:ascii="Arial" w:eastAsia="SimSun" w:hAnsi="Arial" w:cs="Arial"/>
          <w:b/>
          <w:bCs/>
          <w:color w:val="000000"/>
          <w:sz w:val="20"/>
          <w:szCs w:val="20"/>
        </w:rPr>
        <w:t>MIEJSKI OŚRODEK</w:t>
      </w:r>
    </w:p>
    <w:p w:rsidR="00A97388" w:rsidRDefault="00A97388" w:rsidP="00A97388">
      <w:pPr>
        <w:spacing w:after="0" w:line="240" w:lineRule="auto"/>
        <w:jc w:val="right"/>
      </w:pPr>
      <w:r>
        <w:rPr>
          <w:rFonts w:ascii="Arial" w:eastAsia="SimSun" w:hAnsi="Arial" w:cs="Arial"/>
          <w:b/>
          <w:bCs/>
          <w:color w:val="00000A"/>
          <w:sz w:val="20"/>
          <w:szCs w:val="20"/>
        </w:rPr>
        <w:t>SPORTU I REKREACJI</w:t>
      </w:r>
    </w:p>
    <w:p w:rsidR="00A97388" w:rsidRDefault="00A97388" w:rsidP="00A97388">
      <w:pPr>
        <w:spacing w:after="0" w:line="240" w:lineRule="auto"/>
        <w:jc w:val="right"/>
      </w:pPr>
      <w:r>
        <w:rPr>
          <w:rFonts w:ascii="Arial" w:eastAsia="SimSun" w:hAnsi="Arial" w:cs="Arial"/>
          <w:b/>
          <w:bCs/>
          <w:color w:val="00000A"/>
          <w:sz w:val="20"/>
          <w:szCs w:val="20"/>
        </w:rPr>
        <w:t>ul. ŁOPUSKIEGO 38</w:t>
      </w:r>
    </w:p>
    <w:p w:rsidR="00A97388" w:rsidRDefault="00A97388" w:rsidP="00A97388">
      <w:pPr>
        <w:spacing w:after="0" w:line="240" w:lineRule="auto"/>
        <w:jc w:val="right"/>
        <w:rPr>
          <w:rFonts w:ascii="Arial" w:eastAsia="SimSun" w:hAnsi="Arial" w:cs="Arial"/>
          <w:b/>
          <w:bCs/>
          <w:color w:val="00000A"/>
          <w:sz w:val="20"/>
          <w:szCs w:val="20"/>
        </w:rPr>
      </w:pPr>
      <w:r>
        <w:rPr>
          <w:rFonts w:ascii="Arial" w:eastAsia="SimSun" w:hAnsi="Arial" w:cs="Arial"/>
          <w:b/>
          <w:bCs/>
          <w:color w:val="00000A"/>
          <w:sz w:val="20"/>
          <w:szCs w:val="20"/>
        </w:rPr>
        <w:t>78-100 KOŁOBRZEG</w:t>
      </w:r>
    </w:p>
    <w:p w:rsidR="00A97388" w:rsidRDefault="00A97388" w:rsidP="00A97388">
      <w:pPr>
        <w:spacing w:after="0" w:line="240" w:lineRule="auto"/>
        <w:jc w:val="right"/>
      </w:pPr>
    </w:p>
    <w:p w:rsidR="00A97388" w:rsidRDefault="00A97388" w:rsidP="00A97388">
      <w:pPr>
        <w:spacing w:after="0" w:line="360" w:lineRule="auto"/>
        <w:jc w:val="both"/>
      </w:pPr>
      <w:r>
        <w:rPr>
          <w:rFonts w:ascii="Arial" w:eastAsia="Times New Roman" w:hAnsi="Arial" w:cs="Arial"/>
          <w:color w:val="00000A"/>
          <w:sz w:val="20"/>
          <w:szCs w:val="20"/>
        </w:rPr>
        <w:t>1.</w:t>
      </w:r>
      <w:r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A"/>
          <w:sz w:val="20"/>
          <w:szCs w:val="20"/>
        </w:rPr>
        <w:t>Oferujemy</w:t>
      </w:r>
      <w:r>
        <w:rPr>
          <w:rFonts w:ascii="Arial" w:eastAsia="Arial" w:hAnsi="Arial" w:cs="Arial"/>
          <w:color w:val="00000A"/>
          <w:sz w:val="20"/>
          <w:szCs w:val="20"/>
        </w:rPr>
        <w:t xml:space="preserve">  dostawę  </w:t>
      </w:r>
      <w:r>
        <w:rPr>
          <w:rFonts w:ascii="Arial" w:eastAsia="Times New Roman" w:hAnsi="Arial" w:cs="Arial"/>
          <w:color w:val="00000A"/>
          <w:sz w:val="20"/>
          <w:szCs w:val="20"/>
        </w:rPr>
        <w:t>przedmiotu</w:t>
      </w:r>
      <w:r>
        <w:rPr>
          <w:rFonts w:ascii="Arial" w:eastAsia="Arial" w:hAnsi="Arial" w:cs="Arial"/>
          <w:color w:val="00000A"/>
          <w:sz w:val="20"/>
          <w:szCs w:val="20"/>
        </w:rPr>
        <w:t xml:space="preserve">  </w:t>
      </w:r>
      <w:r>
        <w:rPr>
          <w:rFonts w:ascii="Arial" w:eastAsia="Times New Roman" w:hAnsi="Arial" w:cs="Arial"/>
          <w:color w:val="00000A"/>
          <w:sz w:val="20"/>
          <w:szCs w:val="20"/>
        </w:rPr>
        <w:t>zamówienia</w:t>
      </w:r>
      <w:r>
        <w:rPr>
          <w:rFonts w:ascii="Arial" w:eastAsia="Arial" w:hAnsi="Arial" w:cs="Arial"/>
          <w:color w:val="00000A"/>
          <w:sz w:val="20"/>
          <w:szCs w:val="20"/>
        </w:rPr>
        <w:t xml:space="preserve">  </w:t>
      </w:r>
      <w:r>
        <w:rPr>
          <w:rFonts w:ascii="Arial" w:eastAsia="Times New Roman" w:hAnsi="Arial" w:cs="Arial"/>
          <w:color w:val="00000A"/>
          <w:sz w:val="20"/>
          <w:szCs w:val="20"/>
        </w:rPr>
        <w:t>określonego</w:t>
      </w:r>
      <w:r>
        <w:rPr>
          <w:rFonts w:ascii="Arial" w:eastAsia="Arial" w:hAnsi="Arial" w:cs="Arial"/>
          <w:color w:val="00000A"/>
          <w:sz w:val="20"/>
          <w:szCs w:val="20"/>
        </w:rPr>
        <w:t xml:space="preserve">  </w:t>
      </w:r>
      <w:r>
        <w:rPr>
          <w:rFonts w:ascii="Arial" w:eastAsia="Times New Roman" w:hAnsi="Arial" w:cs="Arial"/>
          <w:color w:val="00000A"/>
          <w:sz w:val="20"/>
          <w:szCs w:val="20"/>
        </w:rPr>
        <w:t>w</w:t>
      </w:r>
      <w:r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A"/>
          <w:sz w:val="20"/>
          <w:szCs w:val="20"/>
        </w:rPr>
        <w:t>zapytaniu</w:t>
      </w:r>
      <w:r>
        <w:rPr>
          <w:rFonts w:ascii="Arial" w:eastAsia="Arial" w:hAnsi="Arial" w:cs="Arial"/>
          <w:color w:val="00000A"/>
          <w:sz w:val="20"/>
          <w:szCs w:val="20"/>
        </w:rPr>
        <w:t xml:space="preserve">  </w:t>
      </w:r>
      <w:r>
        <w:rPr>
          <w:rFonts w:ascii="Arial" w:eastAsia="Times New Roman" w:hAnsi="Arial" w:cs="Arial"/>
          <w:color w:val="00000A"/>
          <w:sz w:val="20"/>
          <w:szCs w:val="20"/>
        </w:rPr>
        <w:t>ofertowym</w:t>
      </w:r>
      <w:r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A"/>
          <w:sz w:val="20"/>
          <w:szCs w:val="20"/>
        </w:rPr>
        <w:t>w</w:t>
      </w:r>
      <w:r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A"/>
          <w:sz w:val="20"/>
          <w:szCs w:val="20"/>
        </w:rPr>
        <w:t>cenie:</w:t>
      </w:r>
      <w:r>
        <w:rPr>
          <w:rFonts w:ascii="Arial" w:eastAsia="Arial" w:hAnsi="Arial" w:cs="Arial"/>
          <w:color w:val="00000A"/>
          <w:sz w:val="20"/>
          <w:szCs w:val="20"/>
        </w:rPr>
        <w:t>…</w:t>
      </w:r>
      <w:r>
        <w:rPr>
          <w:rFonts w:ascii="Arial" w:eastAsia="Times New Roman" w:hAnsi="Arial" w:cs="Arial"/>
          <w:color w:val="00000A"/>
          <w:sz w:val="20"/>
          <w:szCs w:val="20"/>
        </w:rPr>
        <w:t>.....</w:t>
      </w:r>
      <w:r>
        <w:rPr>
          <w:rFonts w:ascii="Arial" w:eastAsia="Arial" w:hAnsi="Arial" w:cs="Arial"/>
          <w:color w:val="00000A"/>
          <w:sz w:val="20"/>
          <w:szCs w:val="20"/>
        </w:rPr>
        <w:t>…………………………</w:t>
      </w:r>
      <w:r>
        <w:rPr>
          <w:rFonts w:ascii="Arial" w:eastAsia="Times New Roman" w:hAnsi="Arial" w:cs="Arial"/>
          <w:color w:val="00000A"/>
          <w:sz w:val="20"/>
          <w:szCs w:val="20"/>
        </w:rPr>
        <w:t>.zł</w:t>
      </w:r>
      <w:r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A"/>
          <w:sz w:val="20"/>
          <w:szCs w:val="20"/>
        </w:rPr>
        <w:t>(netto słownie……………………………………………………………….. ).</w:t>
      </w:r>
      <w:r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A"/>
          <w:sz w:val="20"/>
          <w:szCs w:val="20"/>
        </w:rPr>
        <w:t xml:space="preserve">Cena </w:t>
      </w:r>
      <w:r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A"/>
          <w:sz w:val="20"/>
          <w:szCs w:val="20"/>
        </w:rPr>
        <w:t>brutto……………………………………………………………………………….</w:t>
      </w:r>
      <w:r>
        <w:rPr>
          <w:rFonts w:ascii="Arial" w:eastAsia="Arial" w:hAnsi="Arial" w:cs="Arial"/>
          <w:color w:val="00000A"/>
          <w:sz w:val="20"/>
          <w:szCs w:val="20"/>
        </w:rPr>
        <w:t xml:space="preserve"> …</w:t>
      </w:r>
      <w:r>
        <w:rPr>
          <w:rFonts w:ascii="Arial" w:eastAsia="Times New Roman" w:hAnsi="Arial" w:cs="Arial"/>
          <w:color w:val="00000A"/>
          <w:sz w:val="20"/>
          <w:szCs w:val="20"/>
        </w:rPr>
        <w:t>słownie:............... ........................................................................................................................</w:t>
      </w:r>
    </w:p>
    <w:p w:rsidR="00A97388" w:rsidRDefault="00A97388" w:rsidP="00A97388">
      <w:pPr>
        <w:spacing w:after="0" w:line="360" w:lineRule="auto"/>
        <w:jc w:val="both"/>
      </w:pPr>
      <w:r>
        <w:rPr>
          <w:rFonts w:ascii="Arial" w:eastAsia="Times New Roman" w:hAnsi="Arial" w:cs="Arial"/>
          <w:color w:val="00000A"/>
          <w:sz w:val="20"/>
          <w:szCs w:val="20"/>
        </w:rPr>
        <w:t>2.</w:t>
      </w:r>
      <w:r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A"/>
          <w:sz w:val="20"/>
          <w:szCs w:val="20"/>
        </w:rPr>
        <w:t>Zobowiązujemy</w:t>
      </w:r>
      <w:r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A"/>
          <w:sz w:val="20"/>
          <w:szCs w:val="20"/>
        </w:rPr>
        <w:t>się</w:t>
      </w:r>
      <w:r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A"/>
          <w:sz w:val="20"/>
          <w:szCs w:val="20"/>
        </w:rPr>
        <w:t>zrealizować</w:t>
      </w:r>
      <w:r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A"/>
          <w:sz w:val="20"/>
          <w:szCs w:val="20"/>
        </w:rPr>
        <w:t>przedmiot</w:t>
      </w:r>
      <w:r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A"/>
          <w:sz w:val="20"/>
          <w:szCs w:val="20"/>
        </w:rPr>
        <w:t>zamówienia</w:t>
      </w:r>
      <w:r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A"/>
          <w:sz w:val="20"/>
          <w:szCs w:val="20"/>
        </w:rPr>
        <w:t>w</w:t>
      </w:r>
      <w:r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A"/>
          <w:sz w:val="20"/>
          <w:szCs w:val="20"/>
        </w:rPr>
        <w:t>terminie</w:t>
      </w:r>
      <w:r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A"/>
          <w:sz w:val="20"/>
          <w:szCs w:val="20"/>
        </w:rPr>
        <w:t>określonym</w:t>
      </w:r>
      <w:r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A"/>
          <w:sz w:val="20"/>
          <w:szCs w:val="20"/>
        </w:rPr>
        <w:t>w</w:t>
      </w:r>
      <w:r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A"/>
          <w:sz w:val="20"/>
          <w:szCs w:val="20"/>
        </w:rPr>
        <w:t>umowie.</w:t>
      </w:r>
    </w:p>
    <w:p w:rsidR="00A97388" w:rsidRDefault="00A97388" w:rsidP="00A97388">
      <w:pPr>
        <w:spacing w:after="0" w:line="360" w:lineRule="auto"/>
        <w:jc w:val="both"/>
      </w:pPr>
      <w:r>
        <w:rPr>
          <w:rFonts w:ascii="Arial" w:eastAsia="Times New Roman" w:hAnsi="Arial" w:cs="Arial"/>
          <w:color w:val="00000A"/>
          <w:sz w:val="20"/>
          <w:szCs w:val="20"/>
        </w:rPr>
        <w:t>3.</w:t>
      </w:r>
      <w:r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A"/>
          <w:sz w:val="20"/>
          <w:szCs w:val="20"/>
        </w:rPr>
        <w:t>Oświadczamy,</w:t>
      </w:r>
      <w:r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A"/>
          <w:sz w:val="20"/>
          <w:szCs w:val="20"/>
        </w:rPr>
        <w:t>że</w:t>
      </w:r>
      <w:r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A"/>
          <w:sz w:val="20"/>
          <w:szCs w:val="20"/>
        </w:rPr>
        <w:t>w</w:t>
      </w:r>
      <w:r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A"/>
          <w:sz w:val="20"/>
          <w:szCs w:val="20"/>
        </w:rPr>
        <w:t>cenie</w:t>
      </w:r>
      <w:r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A"/>
          <w:sz w:val="20"/>
          <w:szCs w:val="20"/>
        </w:rPr>
        <w:t>oferty</w:t>
      </w:r>
      <w:r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A"/>
          <w:sz w:val="20"/>
          <w:szCs w:val="20"/>
        </w:rPr>
        <w:t>zostały</w:t>
      </w:r>
      <w:r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A"/>
          <w:sz w:val="20"/>
          <w:szCs w:val="20"/>
        </w:rPr>
        <w:t>uwzględnione</w:t>
      </w:r>
      <w:r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A"/>
          <w:sz w:val="20"/>
          <w:szCs w:val="20"/>
        </w:rPr>
        <w:t>wszystkie</w:t>
      </w:r>
      <w:r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A"/>
          <w:sz w:val="20"/>
          <w:szCs w:val="20"/>
        </w:rPr>
        <w:t>koszty</w:t>
      </w:r>
      <w:r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A"/>
          <w:sz w:val="20"/>
          <w:szCs w:val="20"/>
        </w:rPr>
        <w:t>związane</w:t>
      </w:r>
      <w:r>
        <w:rPr>
          <w:rFonts w:ascii="Arial" w:eastAsia="Arial" w:hAnsi="Arial" w:cs="Arial"/>
          <w:color w:val="00000A"/>
          <w:sz w:val="20"/>
          <w:szCs w:val="20"/>
        </w:rPr>
        <w:t xml:space="preserve">   </w:t>
      </w:r>
      <w:r>
        <w:rPr>
          <w:rFonts w:ascii="Arial" w:eastAsia="Times New Roman" w:hAnsi="Arial" w:cs="Arial"/>
          <w:color w:val="00000A"/>
          <w:sz w:val="20"/>
          <w:szCs w:val="20"/>
        </w:rPr>
        <w:t>z</w:t>
      </w:r>
      <w:r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A"/>
          <w:sz w:val="20"/>
          <w:szCs w:val="20"/>
        </w:rPr>
        <w:t>wykonaniem</w:t>
      </w:r>
      <w:r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A"/>
          <w:sz w:val="20"/>
          <w:szCs w:val="20"/>
        </w:rPr>
        <w:t>zamówienia.</w:t>
      </w:r>
    </w:p>
    <w:p w:rsidR="00A97388" w:rsidRDefault="00A97388" w:rsidP="00A97388">
      <w:pPr>
        <w:spacing w:after="0" w:line="360" w:lineRule="auto"/>
        <w:jc w:val="both"/>
      </w:pPr>
      <w:r>
        <w:rPr>
          <w:rFonts w:ascii="Arial" w:eastAsia="Times New Roman" w:hAnsi="Arial" w:cs="Arial"/>
          <w:color w:val="00000A"/>
          <w:sz w:val="20"/>
          <w:szCs w:val="20"/>
        </w:rPr>
        <w:t>4.</w:t>
      </w:r>
      <w:r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A"/>
          <w:sz w:val="20"/>
          <w:szCs w:val="20"/>
        </w:rPr>
        <w:t>Oświadczamy,</w:t>
      </w:r>
      <w:r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A"/>
          <w:sz w:val="20"/>
          <w:szCs w:val="20"/>
        </w:rPr>
        <w:t>że</w:t>
      </w:r>
      <w:r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A"/>
          <w:sz w:val="20"/>
          <w:szCs w:val="20"/>
        </w:rPr>
        <w:t>zapoznaliśmy</w:t>
      </w:r>
      <w:r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A"/>
          <w:sz w:val="20"/>
          <w:szCs w:val="20"/>
        </w:rPr>
        <w:t>się</w:t>
      </w:r>
      <w:r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A"/>
          <w:sz w:val="20"/>
          <w:szCs w:val="20"/>
        </w:rPr>
        <w:t>z</w:t>
      </w:r>
      <w:r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A"/>
          <w:sz w:val="20"/>
          <w:szCs w:val="20"/>
        </w:rPr>
        <w:t>istotnymi</w:t>
      </w:r>
      <w:r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A"/>
          <w:sz w:val="20"/>
          <w:szCs w:val="20"/>
        </w:rPr>
        <w:t>warunkami</w:t>
      </w:r>
      <w:r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A"/>
          <w:sz w:val="20"/>
          <w:szCs w:val="20"/>
        </w:rPr>
        <w:t>zamówienia</w:t>
      </w:r>
      <w:r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A"/>
          <w:sz w:val="20"/>
          <w:szCs w:val="20"/>
        </w:rPr>
        <w:t>oraz</w:t>
      </w:r>
      <w:r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A"/>
          <w:sz w:val="20"/>
          <w:szCs w:val="20"/>
        </w:rPr>
        <w:t>zdobyliśmy</w:t>
      </w:r>
      <w:r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A"/>
          <w:sz w:val="20"/>
          <w:szCs w:val="20"/>
        </w:rPr>
        <w:t>konieczne</w:t>
      </w:r>
      <w:r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A"/>
          <w:sz w:val="20"/>
          <w:szCs w:val="20"/>
        </w:rPr>
        <w:t>informacje</w:t>
      </w:r>
      <w:r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A"/>
          <w:sz w:val="20"/>
          <w:szCs w:val="20"/>
        </w:rPr>
        <w:t>niezbędne</w:t>
      </w:r>
      <w:r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A"/>
          <w:sz w:val="20"/>
          <w:szCs w:val="20"/>
        </w:rPr>
        <w:t>do</w:t>
      </w:r>
      <w:r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A"/>
          <w:sz w:val="20"/>
          <w:szCs w:val="20"/>
        </w:rPr>
        <w:t>właściwego</w:t>
      </w:r>
      <w:r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A"/>
          <w:sz w:val="20"/>
          <w:szCs w:val="20"/>
        </w:rPr>
        <w:t>wykonania</w:t>
      </w:r>
      <w:r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A"/>
          <w:sz w:val="20"/>
          <w:szCs w:val="20"/>
        </w:rPr>
        <w:t>przedmiotu</w:t>
      </w:r>
      <w:r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A"/>
          <w:sz w:val="20"/>
          <w:szCs w:val="20"/>
        </w:rPr>
        <w:t>umowy.</w:t>
      </w:r>
    </w:p>
    <w:p w:rsidR="00A97388" w:rsidRDefault="00A97388" w:rsidP="00A97388">
      <w:pPr>
        <w:spacing w:after="0" w:line="360" w:lineRule="auto"/>
        <w:jc w:val="both"/>
      </w:pPr>
      <w:r>
        <w:rPr>
          <w:rFonts w:ascii="Arial" w:eastAsia="Times New Roman" w:hAnsi="Arial" w:cs="Arial"/>
          <w:color w:val="00000A"/>
          <w:sz w:val="20"/>
          <w:szCs w:val="20"/>
        </w:rPr>
        <w:t>5.</w:t>
      </w:r>
      <w:r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A"/>
          <w:sz w:val="20"/>
          <w:szCs w:val="20"/>
          <w:lang/>
        </w:rPr>
        <w:t>Oświadczamy, że zapoznaliśmy się z obowiązkiem informacyjnym o wpływie okoliczności związanych z wystąpieniem COVID-19 na należyte wykonanie umowy, na zasadach określonych w umowie</w:t>
      </w:r>
    </w:p>
    <w:p w:rsidR="00A97388" w:rsidRDefault="00A97388" w:rsidP="00A97388">
      <w:pPr>
        <w:spacing w:after="0" w:line="360" w:lineRule="auto"/>
        <w:jc w:val="both"/>
      </w:pPr>
      <w:r>
        <w:rPr>
          <w:rFonts w:ascii="Arial" w:eastAsia="Times New Roman" w:hAnsi="Arial" w:cs="Arial"/>
          <w:color w:val="00000A"/>
          <w:sz w:val="20"/>
          <w:szCs w:val="20"/>
        </w:rPr>
        <w:t>6. Oświadczamy,</w:t>
      </w:r>
      <w:r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A"/>
          <w:sz w:val="20"/>
          <w:szCs w:val="20"/>
        </w:rPr>
        <w:t>że</w:t>
      </w:r>
      <w:r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A"/>
          <w:sz w:val="20"/>
          <w:szCs w:val="20"/>
        </w:rPr>
        <w:t>oferujemy</w:t>
      </w:r>
      <w:r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A"/>
          <w:sz w:val="20"/>
          <w:szCs w:val="20"/>
        </w:rPr>
        <w:t>Zamawiającemu</w:t>
      </w:r>
      <w:r>
        <w:rPr>
          <w:rFonts w:ascii="Arial" w:eastAsia="Arial" w:hAnsi="Arial" w:cs="Arial"/>
          <w:color w:val="00000A"/>
          <w:sz w:val="20"/>
          <w:szCs w:val="20"/>
        </w:rPr>
        <w:t xml:space="preserve"> 7-</w:t>
      </w:r>
      <w:r>
        <w:rPr>
          <w:rFonts w:ascii="Arial" w:eastAsia="Times New Roman" w:hAnsi="Arial" w:cs="Arial"/>
          <w:color w:val="00000A"/>
          <w:sz w:val="20"/>
          <w:szCs w:val="20"/>
        </w:rPr>
        <w:t>dniowy</w:t>
      </w:r>
      <w:r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A"/>
          <w:sz w:val="20"/>
          <w:szCs w:val="20"/>
        </w:rPr>
        <w:t>okres</w:t>
      </w:r>
      <w:r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A"/>
          <w:sz w:val="20"/>
          <w:szCs w:val="20"/>
        </w:rPr>
        <w:t>płatności,</w:t>
      </w:r>
      <w:r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A"/>
          <w:sz w:val="20"/>
          <w:szCs w:val="20"/>
        </w:rPr>
        <w:t>od</w:t>
      </w:r>
      <w:r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A"/>
          <w:sz w:val="20"/>
          <w:szCs w:val="20"/>
        </w:rPr>
        <w:t>złożonej</w:t>
      </w:r>
      <w:r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A"/>
          <w:sz w:val="20"/>
          <w:szCs w:val="20"/>
        </w:rPr>
        <w:t>faktury,</w:t>
      </w:r>
      <w:r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A"/>
          <w:sz w:val="20"/>
          <w:szCs w:val="20"/>
        </w:rPr>
        <w:t>wystawionej</w:t>
      </w:r>
      <w:r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A"/>
          <w:sz w:val="20"/>
          <w:szCs w:val="20"/>
        </w:rPr>
        <w:t>za</w:t>
      </w:r>
      <w:r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A"/>
          <w:sz w:val="20"/>
          <w:szCs w:val="20"/>
        </w:rPr>
        <w:t>należycie</w:t>
      </w:r>
      <w:r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A"/>
          <w:sz w:val="20"/>
          <w:szCs w:val="20"/>
        </w:rPr>
        <w:t>zrealizowany</w:t>
      </w:r>
      <w:r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A"/>
          <w:sz w:val="20"/>
          <w:szCs w:val="20"/>
        </w:rPr>
        <w:t>przedmiot</w:t>
      </w:r>
      <w:r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A"/>
          <w:sz w:val="20"/>
          <w:szCs w:val="20"/>
        </w:rPr>
        <w:t>zamówienia</w:t>
      </w:r>
      <w:r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A"/>
          <w:sz w:val="20"/>
          <w:szCs w:val="20"/>
        </w:rPr>
        <w:t>licząc</w:t>
      </w:r>
      <w:r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A"/>
          <w:sz w:val="20"/>
          <w:szCs w:val="20"/>
        </w:rPr>
        <w:t>od</w:t>
      </w:r>
      <w:r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A"/>
          <w:sz w:val="20"/>
          <w:szCs w:val="20"/>
        </w:rPr>
        <w:t>dnia</w:t>
      </w:r>
      <w:r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A"/>
          <w:sz w:val="20"/>
          <w:szCs w:val="20"/>
        </w:rPr>
        <w:t>dostarczenia</w:t>
      </w:r>
      <w:r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A"/>
          <w:sz w:val="20"/>
          <w:szCs w:val="20"/>
        </w:rPr>
        <w:t>prawidłowo</w:t>
      </w:r>
      <w:r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A"/>
          <w:sz w:val="20"/>
          <w:szCs w:val="20"/>
        </w:rPr>
        <w:t>wystawionej</w:t>
      </w:r>
      <w:r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A"/>
          <w:sz w:val="20"/>
          <w:szCs w:val="20"/>
        </w:rPr>
        <w:t>faktury</w:t>
      </w:r>
      <w:r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A"/>
          <w:sz w:val="20"/>
          <w:szCs w:val="20"/>
        </w:rPr>
        <w:t>do</w:t>
      </w:r>
      <w:r>
        <w:rPr>
          <w:rFonts w:ascii="Arial" w:eastAsia="Arial" w:hAnsi="Arial" w:cs="Arial"/>
          <w:color w:val="00000A"/>
          <w:sz w:val="20"/>
          <w:szCs w:val="20"/>
        </w:rPr>
        <w:t xml:space="preserve"> Zamawiającego</w:t>
      </w:r>
      <w:r>
        <w:rPr>
          <w:rFonts w:ascii="Arial" w:eastAsia="Times New Roman" w:hAnsi="Arial" w:cs="Arial"/>
          <w:color w:val="00000A"/>
          <w:sz w:val="20"/>
          <w:szCs w:val="20"/>
        </w:rPr>
        <w:t xml:space="preserve"> , po wcześniejszej zapłacie przez Zamawiającego  30 % wartości zamówienia brutto w terminie 5 dni od podpisania umowy.  </w:t>
      </w:r>
    </w:p>
    <w:p w:rsidR="00A97388" w:rsidRDefault="00A97388" w:rsidP="00A97388">
      <w:pPr>
        <w:spacing w:after="0" w:line="360" w:lineRule="auto"/>
        <w:jc w:val="both"/>
      </w:pPr>
      <w:r>
        <w:rPr>
          <w:rFonts w:ascii="Arial" w:eastAsia="Times New Roman" w:hAnsi="Arial" w:cs="Arial"/>
          <w:color w:val="00000A"/>
          <w:sz w:val="20"/>
          <w:szCs w:val="20"/>
        </w:rPr>
        <w:t>7.</w:t>
      </w:r>
      <w:r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A"/>
          <w:sz w:val="20"/>
          <w:szCs w:val="20"/>
        </w:rPr>
        <w:t>Oświadczamy,</w:t>
      </w:r>
      <w:r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A"/>
          <w:sz w:val="20"/>
          <w:szCs w:val="20"/>
        </w:rPr>
        <w:t>że</w:t>
      </w:r>
      <w:r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A"/>
          <w:sz w:val="20"/>
          <w:szCs w:val="20"/>
        </w:rPr>
        <w:t>w</w:t>
      </w:r>
      <w:r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A"/>
          <w:sz w:val="20"/>
          <w:szCs w:val="20"/>
        </w:rPr>
        <w:t>przypadku</w:t>
      </w:r>
      <w:r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A"/>
          <w:sz w:val="20"/>
          <w:szCs w:val="20"/>
        </w:rPr>
        <w:t>wybrania</w:t>
      </w:r>
      <w:r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A"/>
          <w:sz w:val="20"/>
          <w:szCs w:val="20"/>
        </w:rPr>
        <w:t>naszej</w:t>
      </w:r>
      <w:r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A"/>
          <w:sz w:val="20"/>
          <w:szCs w:val="20"/>
        </w:rPr>
        <w:t>oferty</w:t>
      </w:r>
      <w:r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A"/>
          <w:sz w:val="20"/>
          <w:szCs w:val="20"/>
        </w:rPr>
        <w:t>zobowiązujemy</w:t>
      </w:r>
      <w:r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A"/>
          <w:sz w:val="20"/>
          <w:szCs w:val="20"/>
        </w:rPr>
        <w:t>się</w:t>
      </w:r>
      <w:r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A"/>
          <w:sz w:val="20"/>
          <w:szCs w:val="20"/>
        </w:rPr>
        <w:t>do</w:t>
      </w:r>
      <w:r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A"/>
          <w:sz w:val="20"/>
          <w:szCs w:val="20"/>
        </w:rPr>
        <w:t>zawarcia</w:t>
      </w:r>
      <w:r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A"/>
          <w:sz w:val="20"/>
          <w:szCs w:val="20"/>
        </w:rPr>
        <w:t>umowy</w:t>
      </w:r>
      <w:r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A"/>
          <w:sz w:val="20"/>
          <w:szCs w:val="20"/>
        </w:rPr>
        <w:t>na</w:t>
      </w:r>
      <w:r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A"/>
          <w:sz w:val="20"/>
          <w:szCs w:val="20"/>
        </w:rPr>
        <w:t>w/w</w:t>
      </w:r>
      <w:r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A"/>
          <w:sz w:val="20"/>
          <w:szCs w:val="20"/>
        </w:rPr>
        <w:t>warunkach</w:t>
      </w:r>
      <w:r>
        <w:rPr>
          <w:rFonts w:ascii="Arial" w:eastAsia="Arial" w:hAnsi="Arial" w:cs="Arial"/>
          <w:color w:val="00000A"/>
          <w:sz w:val="20"/>
          <w:szCs w:val="20"/>
        </w:rPr>
        <w:t xml:space="preserve"> określonych </w:t>
      </w:r>
      <w:r>
        <w:rPr>
          <w:rFonts w:ascii="Arial" w:eastAsia="Times New Roman" w:hAnsi="Arial" w:cs="Arial"/>
          <w:color w:val="00000A"/>
          <w:sz w:val="20"/>
          <w:szCs w:val="20"/>
        </w:rPr>
        <w:t>w</w:t>
      </w:r>
      <w:r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A"/>
          <w:sz w:val="20"/>
          <w:szCs w:val="20"/>
        </w:rPr>
        <w:t>zapytaniu</w:t>
      </w:r>
      <w:r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A"/>
          <w:sz w:val="20"/>
          <w:szCs w:val="20"/>
        </w:rPr>
        <w:t>ofertowym</w:t>
      </w:r>
      <w:r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A"/>
          <w:sz w:val="20"/>
          <w:szCs w:val="20"/>
        </w:rPr>
        <w:t>w</w:t>
      </w:r>
      <w:r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A"/>
          <w:sz w:val="20"/>
          <w:szCs w:val="20"/>
        </w:rPr>
        <w:t>terminie</w:t>
      </w:r>
      <w:r>
        <w:rPr>
          <w:rFonts w:ascii="Arial" w:eastAsia="Arial" w:hAnsi="Arial" w:cs="Arial"/>
          <w:color w:val="00000A"/>
          <w:sz w:val="20"/>
          <w:szCs w:val="20"/>
        </w:rPr>
        <w:t xml:space="preserve">. </w:t>
      </w:r>
    </w:p>
    <w:p w:rsidR="00A97388" w:rsidRPr="00A97388" w:rsidRDefault="00A97388" w:rsidP="00A97388">
      <w:pPr>
        <w:spacing w:after="0" w:line="360" w:lineRule="auto"/>
        <w:jc w:val="both"/>
      </w:pPr>
      <w:r>
        <w:rPr>
          <w:rFonts w:ascii="Arial" w:eastAsia="Times New Roman" w:hAnsi="Arial" w:cs="Arial"/>
          <w:color w:val="00000A"/>
          <w:sz w:val="20"/>
          <w:szCs w:val="20"/>
        </w:rPr>
        <w:t>8. Osobą upoważnioną do podpis</w:t>
      </w:r>
      <w:bookmarkStart w:id="0" w:name="_GoBack"/>
      <w:bookmarkEnd w:id="0"/>
      <w:r>
        <w:rPr>
          <w:rFonts w:ascii="Arial" w:eastAsia="Times New Roman" w:hAnsi="Arial" w:cs="Arial"/>
          <w:color w:val="00000A"/>
          <w:sz w:val="20"/>
          <w:szCs w:val="20"/>
        </w:rPr>
        <w:t>ania umowy jest:</w:t>
      </w:r>
      <w:r>
        <w:rPr>
          <w:rFonts w:ascii="Arial" w:eastAsia="Cambria" w:hAnsi="Arial" w:cs="Arial"/>
          <w:color w:val="00000A"/>
          <w:sz w:val="20"/>
          <w:szCs w:val="20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A"/>
          <w:sz w:val="20"/>
          <w:szCs w:val="20"/>
        </w:rPr>
        <w:t>………………………………………… ……………………………………………………..</w:t>
      </w:r>
      <w:r>
        <w:rPr>
          <w:rFonts w:ascii="Arial" w:eastAsia="Cambria" w:hAnsi="Arial" w:cs="Arial"/>
          <w:color w:val="00000A"/>
          <w:sz w:val="20"/>
          <w:szCs w:val="20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A"/>
          <w:sz w:val="20"/>
          <w:szCs w:val="20"/>
        </w:rPr>
        <w:t>(stanowisko, imię i nazwisko )</w:t>
      </w:r>
    </w:p>
    <w:p w:rsidR="00A97388" w:rsidRDefault="00A97388" w:rsidP="00A97388">
      <w:pPr>
        <w:spacing w:after="0" w:line="360" w:lineRule="auto"/>
        <w:jc w:val="both"/>
        <w:rPr>
          <w:rFonts w:ascii="Arial" w:eastAsia="Times New Roman" w:hAnsi="Arial" w:cs="Arial"/>
          <w:color w:val="00000A"/>
          <w:sz w:val="20"/>
          <w:szCs w:val="20"/>
        </w:rPr>
      </w:pPr>
    </w:p>
    <w:p w:rsidR="009F5029" w:rsidRDefault="00A97388" w:rsidP="00A97388">
      <w:pPr>
        <w:jc w:val="both"/>
        <w:rPr>
          <w:rFonts w:ascii="Arial" w:eastAsia="SimSun" w:hAnsi="Arial" w:cs="Arial"/>
          <w:color w:val="00000A"/>
          <w:sz w:val="20"/>
          <w:szCs w:val="20"/>
        </w:rPr>
      </w:pPr>
      <w:r>
        <w:rPr>
          <w:rFonts w:ascii="Arial" w:eastAsia="SimSun" w:hAnsi="Arial" w:cs="Arial"/>
          <w:color w:val="00000A"/>
          <w:sz w:val="20"/>
          <w:szCs w:val="20"/>
        </w:rPr>
        <w:t>................................dnia.....................</w:t>
      </w:r>
      <w:r>
        <w:rPr>
          <w:rFonts w:ascii="Arial" w:eastAsia="Arial" w:hAnsi="Arial" w:cs="Arial"/>
          <w:color w:val="00000A"/>
          <w:sz w:val="20"/>
          <w:szCs w:val="20"/>
        </w:rPr>
        <w:t xml:space="preserve">                                 </w:t>
      </w:r>
      <w:r>
        <w:rPr>
          <w:rFonts w:ascii="Arial" w:eastAsia="Arial" w:hAnsi="Arial" w:cs="Arial"/>
          <w:color w:val="00000A"/>
          <w:sz w:val="20"/>
          <w:szCs w:val="20"/>
        </w:rPr>
        <w:tab/>
      </w:r>
      <w:r>
        <w:rPr>
          <w:rFonts w:ascii="Arial" w:eastAsia="Arial" w:hAnsi="Arial" w:cs="Arial"/>
          <w:color w:val="00000A"/>
          <w:sz w:val="20"/>
          <w:szCs w:val="20"/>
        </w:rPr>
        <w:tab/>
        <w:t xml:space="preserve">     …</w:t>
      </w:r>
      <w:r>
        <w:rPr>
          <w:rFonts w:ascii="Arial" w:eastAsia="SimSun" w:hAnsi="Arial" w:cs="Arial"/>
          <w:color w:val="00000A"/>
          <w:sz w:val="20"/>
          <w:szCs w:val="20"/>
        </w:rPr>
        <w:t>.......</w:t>
      </w:r>
      <w:r>
        <w:rPr>
          <w:rFonts w:ascii="Arial" w:eastAsia="SimSun" w:hAnsi="Arial" w:cs="Arial"/>
          <w:color w:val="00000A"/>
          <w:sz w:val="20"/>
          <w:szCs w:val="20"/>
        </w:rPr>
        <w:t>...............................</w:t>
      </w:r>
    </w:p>
    <w:p w:rsidR="00A97388" w:rsidRDefault="00A97388" w:rsidP="00A97388">
      <w:pPr>
        <w:jc w:val="right"/>
        <w:rPr>
          <w:rFonts w:ascii="Arial" w:eastAsia="SimSun" w:hAnsi="Arial" w:cs="Arial"/>
          <w:color w:val="00000A"/>
          <w:sz w:val="20"/>
          <w:szCs w:val="20"/>
        </w:rPr>
      </w:pPr>
      <w:r>
        <w:rPr>
          <w:rFonts w:ascii="Arial" w:eastAsia="Times New Roman" w:hAnsi="Arial" w:cs="Arial"/>
          <w:color w:val="00000A"/>
          <w:sz w:val="20"/>
          <w:szCs w:val="20"/>
        </w:rPr>
        <w:t>podpis</w:t>
      </w:r>
      <w:r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A"/>
          <w:sz w:val="20"/>
          <w:szCs w:val="20"/>
        </w:rPr>
        <w:t>osoby</w:t>
      </w:r>
      <w:r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A"/>
          <w:sz w:val="20"/>
          <w:szCs w:val="20"/>
        </w:rPr>
        <w:t>upoważnionej</w:t>
      </w:r>
    </w:p>
    <w:p w:rsidR="00A97388" w:rsidRPr="00A97388" w:rsidRDefault="00A97388" w:rsidP="00A97388">
      <w:pPr>
        <w:jc w:val="both"/>
      </w:pPr>
    </w:p>
    <w:sectPr w:rsidR="00A97388" w:rsidRPr="00A97388" w:rsidSect="00A9738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  <w:lang w:eastAsia="pl-P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rFonts w:ascii="Arial" w:eastAsia="Times New Roman" w:hAnsi="Arial" w:cs="Arial"/>
        <w:sz w:val="22"/>
        <w:szCs w:val="22"/>
        <w:lang w:eastAsia="pl-PL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sz w:val="22"/>
        <w:szCs w:val="22"/>
        <w:lang w:eastAsia="pl-PL"/>
      </w:r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 w:val="0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hAnsi="Arial" w:cs="Arial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 w:val="0"/>
        <w:i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388"/>
    <w:rsid w:val="009F5029"/>
    <w:rsid w:val="00A9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7388"/>
    <w:pPr>
      <w:suppressAutoHyphens/>
    </w:pPr>
    <w:rPr>
      <w:rFonts w:ascii="Calibri" w:eastAsia="Calibri" w:hAnsi="Calibri" w:cs="Calibri"/>
      <w:kern w:val="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97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388"/>
    <w:rPr>
      <w:rFonts w:ascii="Tahoma" w:eastAsia="Calibri" w:hAnsi="Tahoma" w:cs="Tahoma"/>
      <w:kern w:val="2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7388"/>
    <w:pPr>
      <w:suppressAutoHyphens/>
    </w:pPr>
    <w:rPr>
      <w:rFonts w:ascii="Calibri" w:eastAsia="Calibri" w:hAnsi="Calibri" w:cs="Calibri"/>
      <w:kern w:val="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97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388"/>
    <w:rPr>
      <w:rFonts w:ascii="Tahoma" w:eastAsia="Calibri" w:hAnsi="Tahoma" w:cs="Tahoma"/>
      <w:kern w:val="2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Chorążyczewski</dc:creator>
  <cp:lastModifiedBy>Dawid Chorążyczewski</cp:lastModifiedBy>
  <cp:revision>1</cp:revision>
  <cp:lastPrinted>2022-02-08T11:29:00Z</cp:lastPrinted>
  <dcterms:created xsi:type="dcterms:W3CDTF">2022-02-08T11:27:00Z</dcterms:created>
  <dcterms:modified xsi:type="dcterms:W3CDTF">2022-02-08T11:31:00Z</dcterms:modified>
</cp:coreProperties>
</file>